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38" w:rsidRDefault="00CD5F38">
      <w:pPr>
        <w:spacing w:before="0" w:after="0"/>
      </w:pPr>
      <w:r>
        <w:separator/>
      </w:r>
    </w:p>
  </w:endnote>
  <w:endnote w:type="continuationSeparator" w:id="1">
    <w:p w:rsidR="00CD5F38" w:rsidRDefault="00CD5F3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26497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33C0E">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38" w:rsidRDefault="00CD5F38">
      <w:pPr>
        <w:spacing w:before="0" w:after="0"/>
      </w:pPr>
      <w:r>
        <w:separator/>
      </w:r>
    </w:p>
  </w:footnote>
  <w:footnote w:type="continuationSeparator" w:id="1">
    <w:p w:rsidR="00CD5F38" w:rsidRDefault="00CD5F38">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6497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33C0E"/>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D5F38"/>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64979"/>
    <w:pPr>
      <w:keepNext/>
      <w:spacing w:before="360"/>
      <w:outlineLvl w:val="0"/>
    </w:pPr>
    <w:rPr>
      <w:rFonts w:eastAsia="font292"/>
      <w:b/>
      <w:bCs/>
      <w:smallCaps/>
      <w:szCs w:val="28"/>
    </w:rPr>
  </w:style>
  <w:style w:type="paragraph" w:styleId="Titolo2">
    <w:name w:val="heading 2"/>
    <w:basedOn w:val="Normale"/>
    <w:qFormat/>
    <w:rsid w:val="00264979"/>
    <w:pPr>
      <w:keepNext/>
      <w:outlineLvl w:val="1"/>
    </w:pPr>
    <w:rPr>
      <w:rFonts w:eastAsia="font292"/>
      <w:b/>
      <w:bCs/>
      <w:szCs w:val="26"/>
    </w:rPr>
  </w:style>
  <w:style w:type="paragraph" w:styleId="Titolo3">
    <w:name w:val="heading 3"/>
    <w:basedOn w:val="Normale"/>
    <w:qFormat/>
    <w:rsid w:val="00264979"/>
    <w:pPr>
      <w:keepNext/>
      <w:outlineLvl w:val="2"/>
    </w:pPr>
    <w:rPr>
      <w:rFonts w:eastAsia="font292"/>
      <w:bCs/>
      <w:i/>
    </w:rPr>
  </w:style>
  <w:style w:type="paragraph" w:styleId="Titolo4">
    <w:name w:val="heading 4"/>
    <w:basedOn w:val="Normale"/>
    <w:qFormat/>
    <w:rsid w:val="00264979"/>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64979"/>
  </w:style>
  <w:style w:type="character" w:customStyle="1" w:styleId="Titolo1Carattere">
    <w:name w:val="Titolo 1 Carattere"/>
    <w:rsid w:val="00264979"/>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264979"/>
    <w:rPr>
      <w:rFonts w:ascii="Times New Roman" w:eastAsia="font292" w:hAnsi="Times New Roman" w:cs="Times New Roman"/>
      <w:b/>
      <w:bCs/>
      <w:sz w:val="24"/>
      <w:szCs w:val="26"/>
      <w:lang w:eastAsia="it-IT" w:bidi="it-IT"/>
    </w:rPr>
  </w:style>
  <w:style w:type="character" w:customStyle="1" w:styleId="Titolo3Carattere">
    <w:name w:val="Titolo 3 Carattere"/>
    <w:rsid w:val="00264979"/>
    <w:rPr>
      <w:rFonts w:ascii="Times New Roman" w:eastAsia="font292" w:hAnsi="Times New Roman" w:cs="Times New Roman"/>
      <w:bCs/>
      <w:i/>
      <w:sz w:val="24"/>
      <w:lang w:eastAsia="it-IT" w:bidi="it-IT"/>
    </w:rPr>
  </w:style>
  <w:style w:type="character" w:customStyle="1" w:styleId="Titolo4Carattere">
    <w:name w:val="Titolo 4 Carattere"/>
    <w:rsid w:val="00264979"/>
    <w:rPr>
      <w:rFonts w:ascii="Times New Roman" w:eastAsia="font292" w:hAnsi="Times New Roman" w:cs="Times New Roman"/>
      <w:bCs/>
      <w:iCs/>
      <w:sz w:val="24"/>
      <w:lang w:eastAsia="it-IT" w:bidi="it-IT"/>
    </w:rPr>
  </w:style>
  <w:style w:type="character" w:customStyle="1" w:styleId="NormalBoldChar">
    <w:name w:val="NormalBold Char"/>
    <w:rsid w:val="00264979"/>
    <w:rPr>
      <w:rFonts w:ascii="Times New Roman" w:eastAsia="Times New Roman" w:hAnsi="Times New Roman" w:cs="Times New Roman"/>
      <w:b/>
      <w:sz w:val="24"/>
      <w:lang w:eastAsia="it-IT" w:bidi="it-IT"/>
    </w:rPr>
  </w:style>
  <w:style w:type="character" w:customStyle="1" w:styleId="DeltaViewInsertion">
    <w:name w:val="DeltaView Insertion"/>
    <w:rsid w:val="00264979"/>
    <w:rPr>
      <w:b/>
      <w:i/>
      <w:spacing w:val="0"/>
    </w:rPr>
  </w:style>
  <w:style w:type="character" w:customStyle="1" w:styleId="PidipaginaCarattere">
    <w:name w:val="Piè di pagina Carattere"/>
    <w:uiPriority w:val="99"/>
    <w:rsid w:val="0026497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6497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64979"/>
    <w:rPr>
      <w:shd w:val="clear" w:color="auto" w:fill="FFFFFF"/>
      <w:vertAlign w:val="superscript"/>
    </w:rPr>
  </w:style>
  <w:style w:type="character" w:customStyle="1" w:styleId="IntestazioneCarattere">
    <w:name w:val="Intestazione Carattere"/>
    <w:rsid w:val="00264979"/>
    <w:rPr>
      <w:rFonts w:ascii="Times New Roman" w:eastAsia="Calibri" w:hAnsi="Times New Roman" w:cs="Times New Roman"/>
      <w:sz w:val="24"/>
      <w:lang w:eastAsia="it-IT" w:bidi="it-IT"/>
    </w:rPr>
  </w:style>
  <w:style w:type="character" w:customStyle="1" w:styleId="TestofumettoCarattere">
    <w:name w:val="Testo fumetto Carattere"/>
    <w:rsid w:val="00264979"/>
    <w:rPr>
      <w:rFonts w:ascii="Tahoma" w:eastAsia="Calibri" w:hAnsi="Tahoma" w:cs="Tahoma"/>
      <w:sz w:val="16"/>
      <w:szCs w:val="16"/>
      <w:lang w:eastAsia="it-IT" w:bidi="it-IT"/>
    </w:rPr>
  </w:style>
  <w:style w:type="character" w:styleId="Collegamentoipertestuale">
    <w:name w:val="Hyperlink"/>
    <w:rsid w:val="00264979"/>
    <w:rPr>
      <w:color w:val="0000FF"/>
      <w:u w:val="single"/>
    </w:rPr>
  </w:style>
  <w:style w:type="character" w:customStyle="1" w:styleId="ListLabel1">
    <w:name w:val="ListLabel 1"/>
    <w:rsid w:val="00264979"/>
    <w:rPr>
      <w:color w:val="000000"/>
    </w:rPr>
  </w:style>
  <w:style w:type="character" w:customStyle="1" w:styleId="ListLabel2">
    <w:name w:val="ListLabel 2"/>
    <w:rsid w:val="00264979"/>
    <w:rPr>
      <w:sz w:val="16"/>
      <w:szCs w:val="16"/>
    </w:rPr>
  </w:style>
  <w:style w:type="character" w:customStyle="1" w:styleId="ListLabel3">
    <w:name w:val="ListLabel 3"/>
    <w:rsid w:val="00264979"/>
    <w:rPr>
      <w:rFonts w:ascii="Arial" w:hAnsi="Arial"/>
      <w:b/>
      <w:i w:val="0"/>
      <w:sz w:val="15"/>
    </w:rPr>
  </w:style>
  <w:style w:type="character" w:customStyle="1" w:styleId="ListLabel4">
    <w:name w:val="ListLabel 4"/>
    <w:rsid w:val="00264979"/>
    <w:rPr>
      <w:i w:val="0"/>
    </w:rPr>
  </w:style>
  <w:style w:type="character" w:customStyle="1" w:styleId="ListLabel5">
    <w:name w:val="ListLabel 5"/>
    <w:rsid w:val="00264979"/>
    <w:rPr>
      <w:rFonts w:ascii="Arial" w:hAnsi="Arial"/>
      <w:i w:val="0"/>
      <w:sz w:val="15"/>
    </w:rPr>
  </w:style>
  <w:style w:type="character" w:customStyle="1" w:styleId="ListLabel6">
    <w:name w:val="ListLabel 6"/>
    <w:rsid w:val="00264979"/>
    <w:rPr>
      <w:color w:val="000000"/>
    </w:rPr>
  </w:style>
  <w:style w:type="character" w:customStyle="1" w:styleId="ListLabel7">
    <w:name w:val="ListLabel 7"/>
    <w:rsid w:val="00264979"/>
    <w:rPr>
      <w:rFonts w:eastAsia="Calibri" w:cs="Arial"/>
      <w:b w:val="0"/>
      <w:color w:val="00000A"/>
    </w:rPr>
  </w:style>
  <w:style w:type="character" w:customStyle="1" w:styleId="ListLabel8">
    <w:name w:val="ListLabel 8"/>
    <w:rsid w:val="00264979"/>
    <w:rPr>
      <w:rFonts w:cs="Courier New"/>
    </w:rPr>
  </w:style>
  <w:style w:type="character" w:customStyle="1" w:styleId="ListLabel9">
    <w:name w:val="ListLabel 9"/>
    <w:rsid w:val="00264979"/>
    <w:rPr>
      <w:rFonts w:cs="Courier New"/>
    </w:rPr>
  </w:style>
  <w:style w:type="character" w:customStyle="1" w:styleId="ListLabel10">
    <w:name w:val="ListLabel 10"/>
    <w:rsid w:val="00264979"/>
    <w:rPr>
      <w:rFonts w:cs="Courier New"/>
    </w:rPr>
  </w:style>
  <w:style w:type="character" w:customStyle="1" w:styleId="ListLabel11">
    <w:name w:val="ListLabel 11"/>
    <w:rsid w:val="00264979"/>
    <w:rPr>
      <w:rFonts w:eastAsia="Calibri" w:cs="Arial"/>
    </w:rPr>
  </w:style>
  <w:style w:type="character" w:customStyle="1" w:styleId="ListLabel12">
    <w:name w:val="ListLabel 12"/>
    <w:rsid w:val="00264979"/>
    <w:rPr>
      <w:rFonts w:cs="Courier New"/>
    </w:rPr>
  </w:style>
  <w:style w:type="character" w:customStyle="1" w:styleId="ListLabel13">
    <w:name w:val="ListLabel 13"/>
    <w:rsid w:val="00264979"/>
    <w:rPr>
      <w:rFonts w:cs="Courier New"/>
    </w:rPr>
  </w:style>
  <w:style w:type="character" w:customStyle="1" w:styleId="ListLabel14">
    <w:name w:val="ListLabel 14"/>
    <w:rsid w:val="00264979"/>
    <w:rPr>
      <w:rFonts w:cs="Courier New"/>
    </w:rPr>
  </w:style>
  <w:style w:type="character" w:customStyle="1" w:styleId="ListLabel15">
    <w:name w:val="ListLabel 15"/>
    <w:rsid w:val="00264979"/>
    <w:rPr>
      <w:rFonts w:eastAsia="Calibri" w:cs="Arial"/>
      <w:color w:val="FF0000"/>
    </w:rPr>
  </w:style>
  <w:style w:type="character" w:customStyle="1" w:styleId="ListLabel16">
    <w:name w:val="ListLabel 16"/>
    <w:rsid w:val="00264979"/>
    <w:rPr>
      <w:rFonts w:cs="Courier New"/>
    </w:rPr>
  </w:style>
  <w:style w:type="character" w:customStyle="1" w:styleId="ListLabel17">
    <w:name w:val="ListLabel 17"/>
    <w:rsid w:val="00264979"/>
    <w:rPr>
      <w:rFonts w:cs="Courier New"/>
    </w:rPr>
  </w:style>
  <w:style w:type="character" w:customStyle="1" w:styleId="ListLabel18">
    <w:name w:val="ListLabel 18"/>
    <w:rsid w:val="00264979"/>
    <w:rPr>
      <w:rFonts w:cs="Courier New"/>
    </w:rPr>
  </w:style>
  <w:style w:type="character" w:customStyle="1" w:styleId="ListLabel19">
    <w:name w:val="ListLabel 19"/>
    <w:rsid w:val="00264979"/>
    <w:rPr>
      <w:rFonts w:cs="Courier New"/>
    </w:rPr>
  </w:style>
  <w:style w:type="character" w:customStyle="1" w:styleId="ListLabel20">
    <w:name w:val="ListLabel 20"/>
    <w:rsid w:val="00264979"/>
    <w:rPr>
      <w:rFonts w:cs="Courier New"/>
    </w:rPr>
  </w:style>
  <w:style w:type="character" w:customStyle="1" w:styleId="ListLabel21">
    <w:name w:val="ListLabel 21"/>
    <w:rsid w:val="00264979"/>
    <w:rPr>
      <w:rFonts w:cs="Courier New"/>
    </w:rPr>
  </w:style>
  <w:style w:type="character" w:customStyle="1" w:styleId="Caratterenotaapidipagina">
    <w:name w:val="Carattere nota a piè di pagina"/>
    <w:rsid w:val="00264979"/>
  </w:style>
  <w:style w:type="character" w:styleId="Rimandonotaapidipagina">
    <w:name w:val="footnote reference"/>
    <w:rsid w:val="00264979"/>
    <w:rPr>
      <w:vertAlign w:val="superscript"/>
    </w:rPr>
  </w:style>
  <w:style w:type="character" w:styleId="Rimandonotadichiusura">
    <w:name w:val="endnote reference"/>
    <w:rsid w:val="00264979"/>
    <w:rPr>
      <w:vertAlign w:val="superscript"/>
    </w:rPr>
  </w:style>
  <w:style w:type="character" w:customStyle="1" w:styleId="Caratterenotadichiusura">
    <w:name w:val="Carattere nota di chiusura"/>
    <w:rsid w:val="00264979"/>
  </w:style>
  <w:style w:type="character" w:customStyle="1" w:styleId="ListLabel22">
    <w:name w:val="ListLabel 22"/>
    <w:rsid w:val="00264979"/>
    <w:rPr>
      <w:sz w:val="16"/>
      <w:szCs w:val="16"/>
    </w:rPr>
  </w:style>
  <w:style w:type="character" w:customStyle="1" w:styleId="ListLabel23">
    <w:name w:val="ListLabel 23"/>
    <w:rsid w:val="00264979"/>
    <w:rPr>
      <w:rFonts w:ascii="Arial" w:hAnsi="Arial" w:cs="Symbol"/>
      <w:sz w:val="15"/>
    </w:rPr>
  </w:style>
  <w:style w:type="character" w:customStyle="1" w:styleId="ListLabel24">
    <w:name w:val="ListLabel 24"/>
    <w:rsid w:val="00264979"/>
    <w:rPr>
      <w:rFonts w:ascii="Arial" w:hAnsi="Arial"/>
      <w:b/>
      <w:i w:val="0"/>
      <w:sz w:val="15"/>
    </w:rPr>
  </w:style>
  <w:style w:type="character" w:customStyle="1" w:styleId="ListLabel25">
    <w:name w:val="ListLabel 25"/>
    <w:rsid w:val="00264979"/>
    <w:rPr>
      <w:rFonts w:ascii="Arial" w:hAnsi="Arial"/>
      <w:i w:val="0"/>
      <w:sz w:val="15"/>
    </w:rPr>
  </w:style>
  <w:style w:type="character" w:customStyle="1" w:styleId="ListLabel26">
    <w:name w:val="ListLabel 26"/>
    <w:rsid w:val="00264979"/>
    <w:rPr>
      <w:rFonts w:ascii="Arial" w:hAnsi="Arial" w:cs="Symbol"/>
      <w:sz w:val="15"/>
    </w:rPr>
  </w:style>
  <w:style w:type="character" w:customStyle="1" w:styleId="ListLabel27">
    <w:name w:val="ListLabel 27"/>
    <w:rsid w:val="00264979"/>
    <w:rPr>
      <w:rFonts w:ascii="Arial" w:hAnsi="Arial" w:cs="Courier New"/>
      <w:sz w:val="14"/>
    </w:rPr>
  </w:style>
  <w:style w:type="character" w:customStyle="1" w:styleId="ListLabel28">
    <w:name w:val="ListLabel 28"/>
    <w:rsid w:val="00264979"/>
    <w:rPr>
      <w:rFonts w:cs="Courier New"/>
    </w:rPr>
  </w:style>
  <w:style w:type="character" w:customStyle="1" w:styleId="ListLabel29">
    <w:name w:val="ListLabel 29"/>
    <w:rsid w:val="00264979"/>
    <w:rPr>
      <w:rFonts w:cs="Wingdings"/>
    </w:rPr>
  </w:style>
  <w:style w:type="character" w:customStyle="1" w:styleId="ListLabel30">
    <w:name w:val="ListLabel 30"/>
    <w:rsid w:val="00264979"/>
    <w:rPr>
      <w:rFonts w:cs="Symbol"/>
    </w:rPr>
  </w:style>
  <w:style w:type="character" w:customStyle="1" w:styleId="ListLabel31">
    <w:name w:val="ListLabel 31"/>
    <w:rsid w:val="00264979"/>
    <w:rPr>
      <w:rFonts w:cs="Courier New"/>
    </w:rPr>
  </w:style>
  <w:style w:type="character" w:customStyle="1" w:styleId="ListLabel32">
    <w:name w:val="ListLabel 32"/>
    <w:rsid w:val="00264979"/>
    <w:rPr>
      <w:rFonts w:cs="Wingdings"/>
    </w:rPr>
  </w:style>
  <w:style w:type="character" w:customStyle="1" w:styleId="ListLabel33">
    <w:name w:val="ListLabel 33"/>
    <w:rsid w:val="00264979"/>
    <w:rPr>
      <w:rFonts w:cs="Symbol"/>
    </w:rPr>
  </w:style>
  <w:style w:type="character" w:customStyle="1" w:styleId="ListLabel34">
    <w:name w:val="ListLabel 34"/>
    <w:rsid w:val="00264979"/>
    <w:rPr>
      <w:rFonts w:cs="Courier New"/>
    </w:rPr>
  </w:style>
  <w:style w:type="character" w:customStyle="1" w:styleId="ListLabel35">
    <w:name w:val="ListLabel 35"/>
    <w:rsid w:val="00264979"/>
    <w:rPr>
      <w:rFonts w:cs="Wingdings"/>
    </w:rPr>
  </w:style>
  <w:style w:type="character" w:customStyle="1" w:styleId="ListLabel36">
    <w:name w:val="ListLabel 36"/>
    <w:rsid w:val="00264979"/>
    <w:rPr>
      <w:rFonts w:ascii="Arial" w:hAnsi="Arial" w:cs="Symbol"/>
      <w:sz w:val="15"/>
    </w:rPr>
  </w:style>
  <w:style w:type="character" w:customStyle="1" w:styleId="ListLabel37">
    <w:name w:val="ListLabel 37"/>
    <w:rsid w:val="00264979"/>
    <w:rPr>
      <w:rFonts w:ascii="Arial" w:hAnsi="Arial"/>
      <w:b/>
      <w:i w:val="0"/>
      <w:sz w:val="15"/>
    </w:rPr>
  </w:style>
  <w:style w:type="character" w:customStyle="1" w:styleId="ListLabel38">
    <w:name w:val="ListLabel 38"/>
    <w:rsid w:val="00264979"/>
    <w:rPr>
      <w:rFonts w:ascii="Arial" w:hAnsi="Arial"/>
      <w:i w:val="0"/>
      <w:sz w:val="15"/>
    </w:rPr>
  </w:style>
  <w:style w:type="character" w:customStyle="1" w:styleId="ListLabel39">
    <w:name w:val="ListLabel 39"/>
    <w:rsid w:val="00264979"/>
    <w:rPr>
      <w:rFonts w:ascii="Arial" w:hAnsi="Arial" w:cs="Symbol"/>
      <w:sz w:val="15"/>
    </w:rPr>
  </w:style>
  <w:style w:type="character" w:customStyle="1" w:styleId="ListLabel40">
    <w:name w:val="ListLabel 40"/>
    <w:rsid w:val="00264979"/>
    <w:rPr>
      <w:rFonts w:cs="Courier New"/>
      <w:sz w:val="14"/>
    </w:rPr>
  </w:style>
  <w:style w:type="character" w:customStyle="1" w:styleId="ListLabel41">
    <w:name w:val="ListLabel 41"/>
    <w:rsid w:val="00264979"/>
    <w:rPr>
      <w:rFonts w:cs="Courier New"/>
    </w:rPr>
  </w:style>
  <w:style w:type="character" w:customStyle="1" w:styleId="ListLabel42">
    <w:name w:val="ListLabel 42"/>
    <w:rsid w:val="00264979"/>
    <w:rPr>
      <w:rFonts w:cs="Wingdings"/>
    </w:rPr>
  </w:style>
  <w:style w:type="character" w:customStyle="1" w:styleId="ListLabel43">
    <w:name w:val="ListLabel 43"/>
    <w:rsid w:val="00264979"/>
    <w:rPr>
      <w:rFonts w:cs="Symbol"/>
    </w:rPr>
  </w:style>
  <w:style w:type="character" w:customStyle="1" w:styleId="ListLabel44">
    <w:name w:val="ListLabel 44"/>
    <w:rsid w:val="00264979"/>
    <w:rPr>
      <w:rFonts w:cs="Courier New"/>
    </w:rPr>
  </w:style>
  <w:style w:type="character" w:customStyle="1" w:styleId="ListLabel45">
    <w:name w:val="ListLabel 45"/>
    <w:rsid w:val="00264979"/>
    <w:rPr>
      <w:rFonts w:cs="Wingdings"/>
    </w:rPr>
  </w:style>
  <w:style w:type="character" w:customStyle="1" w:styleId="ListLabel46">
    <w:name w:val="ListLabel 46"/>
    <w:rsid w:val="00264979"/>
    <w:rPr>
      <w:rFonts w:cs="Symbol"/>
    </w:rPr>
  </w:style>
  <w:style w:type="character" w:customStyle="1" w:styleId="ListLabel47">
    <w:name w:val="ListLabel 47"/>
    <w:rsid w:val="00264979"/>
    <w:rPr>
      <w:rFonts w:cs="Courier New"/>
    </w:rPr>
  </w:style>
  <w:style w:type="character" w:customStyle="1" w:styleId="ListLabel48">
    <w:name w:val="ListLabel 48"/>
    <w:rsid w:val="00264979"/>
    <w:rPr>
      <w:rFonts w:cs="Wingdings"/>
    </w:rPr>
  </w:style>
  <w:style w:type="character" w:customStyle="1" w:styleId="ListLabel49">
    <w:name w:val="ListLabel 49"/>
    <w:rsid w:val="00264979"/>
    <w:rPr>
      <w:rFonts w:ascii="Arial" w:hAnsi="Arial" w:cs="Symbol"/>
      <w:sz w:val="15"/>
    </w:rPr>
  </w:style>
  <w:style w:type="character" w:customStyle="1" w:styleId="ListLabel50">
    <w:name w:val="ListLabel 50"/>
    <w:rsid w:val="00264979"/>
    <w:rPr>
      <w:rFonts w:ascii="Arial" w:hAnsi="Arial"/>
      <w:b/>
      <w:i w:val="0"/>
      <w:sz w:val="15"/>
    </w:rPr>
  </w:style>
  <w:style w:type="character" w:customStyle="1" w:styleId="ListLabel51">
    <w:name w:val="ListLabel 51"/>
    <w:rsid w:val="00264979"/>
    <w:rPr>
      <w:rFonts w:ascii="Arial" w:hAnsi="Arial"/>
      <w:i w:val="0"/>
      <w:sz w:val="15"/>
    </w:rPr>
  </w:style>
  <w:style w:type="character" w:customStyle="1" w:styleId="ListLabel52">
    <w:name w:val="ListLabel 52"/>
    <w:rsid w:val="00264979"/>
    <w:rPr>
      <w:rFonts w:ascii="Arial" w:hAnsi="Arial" w:cs="Symbol"/>
      <w:sz w:val="15"/>
    </w:rPr>
  </w:style>
  <w:style w:type="character" w:customStyle="1" w:styleId="ListLabel53">
    <w:name w:val="ListLabel 53"/>
    <w:rsid w:val="00264979"/>
    <w:rPr>
      <w:rFonts w:cs="Courier New"/>
      <w:sz w:val="14"/>
    </w:rPr>
  </w:style>
  <w:style w:type="character" w:customStyle="1" w:styleId="ListLabel54">
    <w:name w:val="ListLabel 54"/>
    <w:rsid w:val="00264979"/>
    <w:rPr>
      <w:rFonts w:cs="Courier New"/>
    </w:rPr>
  </w:style>
  <w:style w:type="character" w:customStyle="1" w:styleId="ListLabel55">
    <w:name w:val="ListLabel 55"/>
    <w:rsid w:val="00264979"/>
    <w:rPr>
      <w:rFonts w:cs="Wingdings"/>
    </w:rPr>
  </w:style>
  <w:style w:type="character" w:customStyle="1" w:styleId="ListLabel56">
    <w:name w:val="ListLabel 56"/>
    <w:rsid w:val="00264979"/>
    <w:rPr>
      <w:rFonts w:cs="Symbol"/>
    </w:rPr>
  </w:style>
  <w:style w:type="character" w:customStyle="1" w:styleId="ListLabel57">
    <w:name w:val="ListLabel 57"/>
    <w:rsid w:val="00264979"/>
    <w:rPr>
      <w:rFonts w:cs="Courier New"/>
    </w:rPr>
  </w:style>
  <w:style w:type="character" w:customStyle="1" w:styleId="ListLabel58">
    <w:name w:val="ListLabel 58"/>
    <w:rsid w:val="00264979"/>
    <w:rPr>
      <w:rFonts w:cs="Wingdings"/>
    </w:rPr>
  </w:style>
  <w:style w:type="character" w:customStyle="1" w:styleId="ListLabel59">
    <w:name w:val="ListLabel 59"/>
    <w:rsid w:val="00264979"/>
    <w:rPr>
      <w:rFonts w:cs="Symbol"/>
    </w:rPr>
  </w:style>
  <w:style w:type="character" w:customStyle="1" w:styleId="ListLabel60">
    <w:name w:val="ListLabel 60"/>
    <w:rsid w:val="00264979"/>
    <w:rPr>
      <w:rFonts w:cs="Courier New"/>
    </w:rPr>
  </w:style>
  <w:style w:type="character" w:customStyle="1" w:styleId="ListLabel61">
    <w:name w:val="ListLabel 61"/>
    <w:rsid w:val="00264979"/>
    <w:rPr>
      <w:rFonts w:cs="Wingdings"/>
    </w:rPr>
  </w:style>
  <w:style w:type="character" w:customStyle="1" w:styleId="ListLabel62">
    <w:name w:val="ListLabel 62"/>
    <w:rsid w:val="00264979"/>
    <w:rPr>
      <w:rFonts w:ascii="Arial" w:hAnsi="Arial" w:cs="Symbol"/>
      <w:sz w:val="15"/>
    </w:rPr>
  </w:style>
  <w:style w:type="character" w:customStyle="1" w:styleId="ListLabel63">
    <w:name w:val="ListLabel 63"/>
    <w:rsid w:val="00264979"/>
    <w:rPr>
      <w:rFonts w:ascii="Arial" w:hAnsi="Arial"/>
      <w:b/>
      <w:i w:val="0"/>
      <w:sz w:val="15"/>
    </w:rPr>
  </w:style>
  <w:style w:type="character" w:customStyle="1" w:styleId="ListLabel64">
    <w:name w:val="ListLabel 64"/>
    <w:rsid w:val="00264979"/>
    <w:rPr>
      <w:rFonts w:ascii="Arial" w:hAnsi="Arial"/>
      <w:i w:val="0"/>
      <w:sz w:val="15"/>
    </w:rPr>
  </w:style>
  <w:style w:type="character" w:customStyle="1" w:styleId="ListLabel65">
    <w:name w:val="ListLabel 65"/>
    <w:rsid w:val="00264979"/>
    <w:rPr>
      <w:rFonts w:ascii="Arial" w:hAnsi="Arial" w:cs="Symbol"/>
      <w:sz w:val="15"/>
    </w:rPr>
  </w:style>
  <w:style w:type="character" w:customStyle="1" w:styleId="ListLabel66">
    <w:name w:val="ListLabel 66"/>
    <w:rsid w:val="00264979"/>
    <w:rPr>
      <w:rFonts w:cs="Courier New"/>
      <w:sz w:val="14"/>
    </w:rPr>
  </w:style>
  <w:style w:type="character" w:customStyle="1" w:styleId="ListLabel67">
    <w:name w:val="ListLabel 67"/>
    <w:rsid w:val="00264979"/>
    <w:rPr>
      <w:rFonts w:cs="Courier New"/>
    </w:rPr>
  </w:style>
  <w:style w:type="character" w:customStyle="1" w:styleId="ListLabel68">
    <w:name w:val="ListLabel 68"/>
    <w:rsid w:val="00264979"/>
    <w:rPr>
      <w:rFonts w:cs="Wingdings"/>
    </w:rPr>
  </w:style>
  <w:style w:type="character" w:customStyle="1" w:styleId="ListLabel69">
    <w:name w:val="ListLabel 69"/>
    <w:rsid w:val="00264979"/>
    <w:rPr>
      <w:rFonts w:cs="Symbol"/>
    </w:rPr>
  </w:style>
  <w:style w:type="character" w:customStyle="1" w:styleId="ListLabel70">
    <w:name w:val="ListLabel 70"/>
    <w:rsid w:val="00264979"/>
    <w:rPr>
      <w:rFonts w:cs="Courier New"/>
    </w:rPr>
  </w:style>
  <w:style w:type="character" w:customStyle="1" w:styleId="ListLabel71">
    <w:name w:val="ListLabel 71"/>
    <w:rsid w:val="00264979"/>
    <w:rPr>
      <w:rFonts w:cs="Wingdings"/>
    </w:rPr>
  </w:style>
  <w:style w:type="character" w:customStyle="1" w:styleId="ListLabel72">
    <w:name w:val="ListLabel 72"/>
    <w:rsid w:val="00264979"/>
    <w:rPr>
      <w:rFonts w:cs="Symbol"/>
    </w:rPr>
  </w:style>
  <w:style w:type="character" w:customStyle="1" w:styleId="ListLabel73">
    <w:name w:val="ListLabel 73"/>
    <w:rsid w:val="00264979"/>
    <w:rPr>
      <w:rFonts w:cs="Courier New"/>
    </w:rPr>
  </w:style>
  <w:style w:type="character" w:customStyle="1" w:styleId="ListLabel74">
    <w:name w:val="ListLabel 74"/>
    <w:rsid w:val="00264979"/>
    <w:rPr>
      <w:rFonts w:cs="Wingdings"/>
    </w:rPr>
  </w:style>
  <w:style w:type="paragraph" w:customStyle="1" w:styleId="Titolo10">
    <w:name w:val="Titolo1"/>
    <w:basedOn w:val="Normale"/>
    <w:next w:val="Corpotesto"/>
    <w:rsid w:val="00264979"/>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264979"/>
    <w:pPr>
      <w:spacing w:before="0" w:after="140" w:line="288" w:lineRule="auto"/>
    </w:pPr>
  </w:style>
  <w:style w:type="paragraph" w:styleId="Elenco">
    <w:name w:val="List"/>
    <w:basedOn w:val="Corpotesto"/>
    <w:rsid w:val="00264979"/>
    <w:rPr>
      <w:rFonts w:cs="Mangal"/>
    </w:rPr>
  </w:style>
  <w:style w:type="paragraph" w:styleId="Didascalia">
    <w:name w:val="caption"/>
    <w:basedOn w:val="Normale"/>
    <w:qFormat/>
    <w:rsid w:val="00264979"/>
    <w:pPr>
      <w:suppressLineNumbers/>
    </w:pPr>
    <w:rPr>
      <w:rFonts w:cs="Mangal"/>
      <w:i/>
      <w:iCs/>
      <w:szCs w:val="24"/>
    </w:rPr>
  </w:style>
  <w:style w:type="paragraph" w:customStyle="1" w:styleId="Indice">
    <w:name w:val="Indice"/>
    <w:basedOn w:val="Normale"/>
    <w:rsid w:val="00264979"/>
    <w:pPr>
      <w:suppressLineNumbers/>
    </w:pPr>
    <w:rPr>
      <w:rFonts w:cs="Mangal"/>
    </w:rPr>
  </w:style>
  <w:style w:type="paragraph" w:customStyle="1" w:styleId="NormalBold">
    <w:name w:val="NormalBold"/>
    <w:basedOn w:val="Normale"/>
    <w:rsid w:val="00264979"/>
    <w:pPr>
      <w:widowControl w:val="0"/>
      <w:spacing w:before="0" w:after="0"/>
    </w:pPr>
    <w:rPr>
      <w:rFonts w:eastAsia="Times New Roman"/>
      <w:b/>
    </w:rPr>
  </w:style>
  <w:style w:type="paragraph" w:styleId="Pidipagina">
    <w:name w:val="footer"/>
    <w:basedOn w:val="Normale"/>
    <w:uiPriority w:val="99"/>
    <w:rsid w:val="0026497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64979"/>
    <w:pPr>
      <w:spacing w:before="0" w:after="0"/>
      <w:ind w:left="720" w:hanging="720"/>
    </w:pPr>
    <w:rPr>
      <w:sz w:val="20"/>
      <w:szCs w:val="20"/>
    </w:rPr>
  </w:style>
  <w:style w:type="paragraph" w:customStyle="1" w:styleId="Text1">
    <w:name w:val="Text 1"/>
    <w:basedOn w:val="Normale"/>
    <w:rsid w:val="00264979"/>
    <w:pPr>
      <w:ind w:left="850"/>
    </w:pPr>
  </w:style>
  <w:style w:type="paragraph" w:customStyle="1" w:styleId="NormalLeft">
    <w:name w:val="Normal Left"/>
    <w:basedOn w:val="Normale"/>
    <w:rsid w:val="00264979"/>
  </w:style>
  <w:style w:type="paragraph" w:customStyle="1" w:styleId="Tiret0">
    <w:name w:val="Tiret 0"/>
    <w:basedOn w:val="Normale"/>
    <w:rsid w:val="00264979"/>
  </w:style>
  <w:style w:type="paragraph" w:customStyle="1" w:styleId="Tiret1">
    <w:name w:val="Tiret 1"/>
    <w:basedOn w:val="Normale"/>
    <w:rsid w:val="00264979"/>
  </w:style>
  <w:style w:type="paragraph" w:customStyle="1" w:styleId="NumPar1">
    <w:name w:val="NumPar 1"/>
    <w:basedOn w:val="Normale"/>
    <w:rsid w:val="00264979"/>
  </w:style>
  <w:style w:type="paragraph" w:customStyle="1" w:styleId="NumPar2">
    <w:name w:val="NumPar 2"/>
    <w:basedOn w:val="Normale"/>
    <w:rsid w:val="00264979"/>
  </w:style>
  <w:style w:type="paragraph" w:customStyle="1" w:styleId="NumPar3">
    <w:name w:val="NumPar 3"/>
    <w:basedOn w:val="Normale"/>
    <w:rsid w:val="00264979"/>
  </w:style>
  <w:style w:type="paragraph" w:customStyle="1" w:styleId="NumPar4">
    <w:name w:val="NumPar 4"/>
    <w:basedOn w:val="Normale"/>
    <w:rsid w:val="00264979"/>
  </w:style>
  <w:style w:type="paragraph" w:customStyle="1" w:styleId="ChapterTitle">
    <w:name w:val="ChapterTitle"/>
    <w:basedOn w:val="Normale"/>
    <w:rsid w:val="00264979"/>
    <w:pPr>
      <w:keepNext/>
      <w:spacing w:after="360"/>
      <w:jc w:val="center"/>
    </w:pPr>
    <w:rPr>
      <w:b/>
      <w:sz w:val="32"/>
    </w:rPr>
  </w:style>
  <w:style w:type="paragraph" w:customStyle="1" w:styleId="SectionTitle">
    <w:name w:val="SectionTitle"/>
    <w:basedOn w:val="Normale"/>
    <w:rsid w:val="00264979"/>
    <w:pPr>
      <w:keepNext/>
      <w:spacing w:after="360"/>
      <w:jc w:val="center"/>
    </w:pPr>
    <w:rPr>
      <w:b/>
      <w:smallCaps/>
      <w:sz w:val="28"/>
    </w:rPr>
  </w:style>
  <w:style w:type="paragraph" w:customStyle="1" w:styleId="Annexetitre">
    <w:name w:val="Annexe titre"/>
    <w:basedOn w:val="Normale"/>
    <w:rsid w:val="00264979"/>
    <w:pPr>
      <w:jc w:val="center"/>
    </w:pPr>
    <w:rPr>
      <w:b/>
      <w:u w:val="single"/>
    </w:rPr>
  </w:style>
  <w:style w:type="paragraph" w:customStyle="1" w:styleId="Titrearticle">
    <w:name w:val="Titre article"/>
    <w:basedOn w:val="Normale"/>
    <w:rsid w:val="00264979"/>
    <w:pPr>
      <w:keepNext/>
      <w:spacing w:before="360"/>
      <w:jc w:val="center"/>
    </w:pPr>
    <w:rPr>
      <w:i/>
    </w:rPr>
  </w:style>
  <w:style w:type="paragraph" w:styleId="Intestazione">
    <w:name w:val="header"/>
    <w:basedOn w:val="Normale"/>
    <w:rsid w:val="00264979"/>
    <w:pPr>
      <w:tabs>
        <w:tab w:val="center" w:pos="4819"/>
        <w:tab w:val="right" w:pos="9638"/>
      </w:tabs>
      <w:spacing w:before="0" w:after="0"/>
    </w:pPr>
  </w:style>
  <w:style w:type="paragraph" w:customStyle="1" w:styleId="Paragrafoelenco1">
    <w:name w:val="Paragrafo elenco1"/>
    <w:basedOn w:val="Normale"/>
    <w:rsid w:val="00264979"/>
    <w:pPr>
      <w:ind w:left="720"/>
      <w:contextualSpacing/>
    </w:pPr>
  </w:style>
  <w:style w:type="paragraph" w:customStyle="1" w:styleId="Testofumetto1">
    <w:name w:val="Testo fumetto1"/>
    <w:basedOn w:val="Normale"/>
    <w:rsid w:val="00264979"/>
    <w:pPr>
      <w:spacing w:before="0" w:after="0"/>
    </w:pPr>
    <w:rPr>
      <w:rFonts w:ascii="Tahoma" w:hAnsi="Tahoma" w:cs="Tahoma"/>
      <w:sz w:val="16"/>
      <w:szCs w:val="16"/>
    </w:rPr>
  </w:style>
  <w:style w:type="paragraph" w:customStyle="1" w:styleId="NormaleWeb1">
    <w:name w:val="Normale (Web)1"/>
    <w:basedOn w:val="Normale"/>
    <w:rsid w:val="00264979"/>
    <w:pPr>
      <w:spacing w:before="280" w:after="280"/>
    </w:pPr>
    <w:rPr>
      <w:rFonts w:eastAsia="Times New Roman"/>
      <w:szCs w:val="24"/>
      <w:lang w:bidi="ar-SA"/>
    </w:rPr>
  </w:style>
  <w:style w:type="paragraph" w:styleId="Testonotaapidipagina">
    <w:name w:val="footnote text"/>
    <w:basedOn w:val="Normale"/>
    <w:rsid w:val="00264979"/>
  </w:style>
  <w:style w:type="paragraph" w:customStyle="1" w:styleId="Contenutotabella">
    <w:name w:val="Contenuto tabella"/>
    <w:basedOn w:val="Normale"/>
    <w:rsid w:val="00264979"/>
  </w:style>
  <w:style w:type="paragraph" w:customStyle="1" w:styleId="Titolotabella">
    <w:name w:val="Titolo tabella"/>
    <w:basedOn w:val="Contenutotabella"/>
    <w:rsid w:val="0026497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6986-B933-4138-93ED-006C8D7D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6335</Words>
  <Characters>36113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Comune di Terzigno</cp:lastModifiedBy>
  <cp:revision>2</cp:revision>
  <cp:lastPrinted>2016-07-15T13:50:00Z</cp:lastPrinted>
  <dcterms:created xsi:type="dcterms:W3CDTF">2019-03-11T15:52:00Z</dcterms:created>
  <dcterms:modified xsi:type="dcterms:W3CDTF">2019-03-11T15:52:00Z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